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A0" w:rsidRDefault="00930BA0">
      <w:pPr>
        <w:spacing w:before="5" w:line="180" w:lineRule="exact"/>
        <w:rPr>
          <w:sz w:val="19"/>
          <w:szCs w:val="19"/>
        </w:rPr>
      </w:pPr>
    </w:p>
    <w:p w:rsidR="00930BA0" w:rsidRDefault="00930BA0">
      <w:pPr>
        <w:spacing w:line="200" w:lineRule="exact"/>
      </w:pPr>
    </w:p>
    <w:p w:rsidR="00930BA0" w:rsidRDefault="00930BA0">
      <w:pPr>
        <w:spacing w:line="200" w:lineRule="exact"/>
      </w:pPr>
    </w:p>
    <w:p w:rsidR="00930BA0" w:rsidRDefault="00930BA0">
      <w:pPr>
        <w:spacing w:line="200" w:lineRule="exact"/>
      </w:pPr>
    </w:p>
    <w:p w:rsidR="00930BA0" w:rsidRDefault="00930BA0">
      <w:pPr>
        <w:spacing w:line="200" w:lineRule="exact"/>
      </w:pPr>
    </w:p>
    <w:p w:rsidR="00930BA0" w:rsidRDefault="00FD4964">
      <w:pPr>
        <w:spacing w:before="21"/>
        <w:ind w:left="3803" w:right="3805"/>
        <w:jc w:val="center"/>
        <w:rPr>
          <w:sz w:val="30"/>
          <w:szCs w:val="30"/>
        </w:rPr>
      </w:pPr>
      <w:r>
        <w:rPr>
          <w:b/>
          <w:sz w:val="30"/>
          <w:szCs w:val="30"/>
        </w:rPr>
        <w:t>A</w:t>
      </w:r>
      <w:r>
        <w:rPr>
          <w:b/>
          <w:spacing w:val="-1"/>
          <w:sz w:val="30"/>
          <w:szCs w:val="30"/>
        </w:rPr>
        <w:t>N</w:t>
      </w:r>
      <w:r>
        <w:rPr>
          <w:b/>
          <w:sz w:val="30"/>
          <w:szCs w:val="30"/>
        </w:rPr>
        <w:t>D</w:t>
      </w:r>
      <w:r>
        <w:rPr>
          <w:b/>
          <w:spacing w:val="-1"/>
          <w:sz w:val="30"/>
          <w:szCs w:val="30"/>
        </w:rPr>
        <w:t>R</w:t>
      </w:r>
      <w:r>
        <w:rPr>
          <w:b/>
          <w:spacing w:val="1"/>
          <w:sz w:val="30"/>
          <w:szCs w:val="30"/>
        </w:rPr>
        <w:t>E</w:t>
      </w:r>
      <w:r>
        <w:rPr>
          <w:b/>
          <w:sz w:val="30"/>
          <w:szCs w:val="30"/>
        </w:rPr>
        <w:t>WS</w:t>
      </w:r>
      <w:r>
        <w:rPr>
          <w:b/>
          <w:spacing w:val="1"/>
          <w:sz w:val="30"/>
          <w:szCs w:val="30"/>
        </w:rPr>
        <w:t xml:space="preserve"> </w:t>
      </w:r>
      <w:r>
        <w:rPr>
          <w:b/>
          <w:spacing w:val="-1"/>
          <w:sz w:val="30"/>
          <w:szCs w:val="30"/>
        </w:rPr>
        <w:t>C</w:t>
      </w:r>
      <w:r>
        <w:rPr>
          <w:b/>
          <w:sz w:val="30"/>
          <w:szCs w:val="30"/>
        </w:rPr>
        <w:t>O</w:t>
      </w:r>
      <w:r>
        <w:rPr>
          <w:b/>
          <w:spacing w:val="1"/>
          <w:sz w:val="30"/>
          <w:szCs w:val="30"/>
        </w:rPr>
        <w:t>U</w:t>
      </w:r>
      <w:r>
        <w:rPr>
          <w:b/>
          <w:sz w:val="30"/>
          <w:szCs w:val="30"/>
        </w:rPr>
        <w:t>N</w:t>
      </w:r>
      <w:r>
        <w:rPr>
          <w:b/>
          <w:spacing w:val="-1"/>
          <w:sz w:val="30"/>
          <w:szCs w:val="30"/>
        </w:rPr>
        <w:t>T</w:t>
      </w:r>
      <w:r>
        <w:rPr>
          <w:b/>
          <w:sz w:val="30"/>
          <w:szCs w:val="30"/>
        </w:rPr>
        <w:t>Y</w:t>
      </w:r>
    </w:p>
    <w:p w:rsidR="00930BA0" w:rsidRDefault="00FD4964">
      <w:pPr>
        <w:spacing w:before="1"/>
        <w:ind w:left="1590" w:right="1592"/>
        <w:jc w:val="center"/>
        <w:rPr>
          <w:sz w:val="30"/>
          <w:szCs w:val="30"/>
        </w:rPr>
      </w:pPr>
      <w:r>
        <w:rPr>
          <w:b/>
          <w:sz w:val="30"/>
          <w:szCs w:val="30"/>
        </w:rPr>
        <w:t>A</w:t>
      </w:r>
      <w:r>
        <w:rPr>
          <w:b/>
          <w:spacing w:val="-1"/>
          <w:sz w:val="30"/>
          <w:szCs w:val="30"/>
        </w:rPr>
        <w:t>TT</w:t>
      </w:r>
      <w:r>
        <w:rPr>
          <w:b/>
          <w:spacing w:val="1"/>
          <w:sz w:val="30"/>
          <w:szCs w:val="30"/>
        </w:rPr>
        <w:t>O</w:t>
      </w:r>
      <w:r>
        <w:rPr>
          <w:b/>
          <w:sz w:val="30"/>
          <w:szCs w:val="30"/>
        </w:rPr>
        <w:t>R</w:t>
      </w:r>
      <w:r>
        <w:rPr>
          <w:b/>
          <w:spacing w:val="-1"/>
          <w:sz w:val="30"/>
          <w:szCs w:val="30"/>
        </w:rPr>
        <w:t>NE</w:t>
      </w:r>
      <w:r>
        <w:rPr>
          <w:b/>
          <w:sz w:val="30"/>
          <w:szCs w:val="30"/>
        </w:rPr>
        <w:t>Y</w:t>
      </w:r>
      <w:r>
        <w:rPr>
          <w:b/>
          <w:spacing w:val="1"/>
          <w:sz w:val="30"/>
          <w:szCs w:val="30"/>
        </w:rPr>
        <w:t xml:space="preserve"> </w:t>
      </w:r>
      <w:r>
        <w:rPr>
          <w:b/>
          <w:spacing w:val="-1"/>
          <w:sz w:val="30"/>
          <w:szCs w:val="30"/>
        </w:rPr>
        <w:t>F</w:t>
      </w:r>
      <w:r>
        <w:rPr>
          <w:b/>
          <w:spacing w:val="1"/>
          <w:sz w:val="30"/>
          <w:szCs w:val="30"/>
        </w:rPr>
        <w:t>E</w:t>
      </w:r>
      <w:r>
        <w:rPr>
          <w:b/>
          <w:sz w:val="30"/>
          <w:szCs w:val="30"/>
        </w:rPr>
        <w:t xml:space="preserve">E </w:t>
      </w:r>
      <w:r>
        <w:rPr>
          <w:b/>
          <w:spacing w:val="1"/>
          <w:sz w:val="30"/>
          <w:szCs w:val="30"/>
        </w:rPr>
        <w:t>S</w:t>
      </w:r>
      <w:r>
        <w:rPr>
          <w:b/>
          <w:sz w:val="30"/>
          <w:szCs w:val="30"/>
        </w:rPr>
        <w:t>C</w:t>
      </w:r>
      <w:r>
        <w:rPr>
          <w:b/>
          <w:spacing w:val="-1"/>
          <w:sz w:val="30"/>
          <w:szCs w:val="30"/>
        </w:rPr>
        <w:t>HE</w:t>
      </w:r>
      <w:r>
        <w:rPr>
          <w:b/>
          <w:sz w:val="30"/>
          <w:szCs w:val="30"/>
        </w:rPr>
        <w:t>D</w:t>
      </w:r>
      <w:r>
        <w:rPr>
          <w:b/>
          <w:spacing w:val="-1"/>
          <w:sz w:val="30"/>
          <w:szCs w:val="30"/>
        </w:rPr>
        <w:t>U</w:t>
      </w:r>
      <w:r>
        <w:rPr>
          <w:b/>
          <w:spacing w:val="1"/>
          <w:sz w:val="30"/>
          <w:szCs w:val="30"/>
        </w:rPr>
        <w:t>L</w:t>
      </w:r>
      <w:r>
        <w:rPr>
          <w:b/>
          <w:sz w:val="30"/>
          <w:szCs w:val="30"/>
        </w:rPr>
        <w:t>E</w:t>
      </w:r>
      <w:r>
        <w:rPr>
          <w:b/>
          <w:spacing w:val="-1"/>
          <w:sz w:val="30"/>
          <w:szCs w:val="30"/>
        </w:rPr>
        <w:t xml:space="preserve"> </w:t>
      </w:r>
      <w:r>
        <w:rPr>
          <w:b/>
          <w:spacing w:val="1"/>
          <w:sz w:val="30"/>
          <w:szCs w:val="30"/>
        </w:rPr>
        <w:t>A</w:t>
      </w:r>
      <w:r>
        <w:rPr>
          <w:b/>
          <w:sz w:val="30"/>
          <w:szCs w:val="30"/>
        </w:rPr>
        <w:t>ND C</w:t>
      </w:r>
      <w:r>
        <w:rPr>
          <w:b/>
          <w:spacing w:val="-1"/>
          <w:sz w:val="30"/>
          <w:szCs w:val="30"/>
        </w:rPr>
        <w:t>O</w:t>
      </w:r>
      <w:r>
        <w:rPr>
          <w:b/>
          <w:sz w:val="30"/>
          <w:szCs w:val="30"/>
        </w:rPr>
        <w:t>M</w:t>
      </w:r>
      <w:r>
        <w:rPr>
          <w:b/>
          <w:spacing w:val="-1"/>
          <w:sz w:val="30"/>
          <w:szCs w:val="30"/>
        </w:rPr>
        <w:t>P</w:t>
      </w:r>
      <w:r>
        <w:rPr>
          <w:b/>
          <w:spacing w:val="1"/>
          <w:sz w:val="30"/>
          <w:szCs w:val="30"/>
        </w:rPr>
        <w:t>E</w:t>
      </w:r>
      <w:r>
        <w:rPr>
          <w:b/>
          <w:sz w:val="30"/>
          <w:szCs w:val="30"/>
        </w:rPr>
        <w:t>NSA</w:t>
      </w:r>
      <w:r>
        <w:rPr>
          <w:b/>
          <w:spacing w:val="-1"/>
          <w:sz w:val="30"/>
          <w:szCs w:val="30"/>
        </w:rPr>
        <w:t>T</w:t>
      </w:r>
      <w:r>
        <w:rPr>
          <w:b/>
          <w:spacing w:val="1"/>
          <w:sz w:val="30"/>
          <w:szCs w:val="30"/>
        </w:rPr>
        <w:t>IO</w:t>
      </w:r>
      <w:r>
        <w:rPr>
          <w:b/>
          <w:sz w:val="30"/>
          <w:szCs w:val="30"/>
        </w:rPr>
        <w:t xml:space="preserve">N </w:t>
      </w:r>
      <w:r>
        <w:rPr>
          <w:b/>
          <w:spacing w:val="-1"/>
          <w:sz w:val="30"/>
          <w:szCs w:val="30"/>
        </w:rPr>
        <w:t>F</w:t>
      </w:r>
      <w:r>
        <w:rPr>
          <w:b/>
          <w:sz w:val="30"/>
          <w:szCs w:val="30"/>
        </w:rPr>
        <w:t>OR</w:t>
      </w:r>
      <w:r>
        <w:rPr>
          <w:b/>
          <w:spacing w:val="-1"/>
          <w:sz w:val="30"/>
          <w:szCs w:val="30"/>
        </w:rPr>
        <w:t xml:space="preserve"> </w:t>
      </w:r>
      <w:r>
        <w:rPr>
          <w:b/>
          <w:spacing w:val="1"/>
          <w:sz w:val="30"/>
          <w:szCs w:val="30"/>
        </w:rPr>
        <w:t>C</w:t>
      </w:r>
      <w:r>
        <w:rPr>
          <w:b/>
          <w:sz w:val="30"/>
          <w:szCs w:val="30"/>
        </w:rPr>
        <w:t>O</w:t>
      </w:r>
      <w:r>
        <w:rPr>
          <w:b/>
          <w:spacing w:val="-1"/>
          <w:sz w:val="30"/>
          <w:szCs w:val="30"/>
        </w:rPr>
        <w:t>U</w:t>
      </w:r>
      <w:r>
        <w:rPr>
          <w:b/>
          <w:spacing w:val="1"/>
          <w:sz w:val="30"/>
          <w:szCs w:val="30"/>
        </w:rPr>
        <w:t>R</w:t>
      </w:r>
      <w:r>
        <w:rPr>
          <w:b/>
          <w:sz w:val="30"/>
          <w:szCs w:val="30"/>
        </w:rPr>
        <w:t>T</w:t>
      </w:r>
      <w:r>
        <w:rPr>
          <w:b/>
          <w:spacing w:val="-1"/>
          <w:sz w:val="30"/>
          <w:szCs w:val="30"/>
        </w:rPr>
        <w:t xml:space="preserve"> A</w:t>
      </w:r>
      <w:r>
        <w:rPr>
          <w:b/>
          <w:spacing w:val="1"/>
          <w:sz w:val="30"/>
          <w:szCs w:val="30"/>
        </w:rPr>
        <w:t>PP</w:t>
      </w:r>
      <w:r>
        <w:rPr>
          <w:b/>
          <w:sz w:val="30"/>
          <w:szCs w:val="30"/>
        </w:rPr>
        <w:t>OIN</w:t>
      </w:r>
      <w:r>
        <w:rPr>
          <w:b/>
          <w:spacing w:val="-1"/>
          <w:sz w:val="30"/>
          <w:szCs w:val="30"/>
        </w:rPr>
        <w:t>TE</w:t>
      </w:r>
      <w:r>
        <w:rPr>
          <w:b/>
          <w:sz w:val="30"/>
          <w:szCs w:val="30"/>
        </w:rPr>
        <w:t>D</w:t>
      </w:r>
      <w:r>
        <w:rPr>
          <w:b/>
          <w:spacing w:val="1"/>
          <w:sz w:val="30"/>
          <w:szCs w:val="30"/>
        </w:rPr>
        <w:t xml:space="preserve"> </w:t>
      </w:r>
      <w:r>
        <w:rPr>
          <w:b/>
          <w:sz w:val="30"/>
          <w:szCs w:val="30"/>
        </w:rPr>
        <w:t>A</w:t>
      </w:r>
      <w:r>
        <w:rPr>
          <w:b/>
          <w:spacing w:val="-1"/>
          <w:sz w:val="30"/>
          <w:szCs w:val="30"/>
        </w:rPr>
        <w:t>T</w:t>
      </w:r>
      <w:r>
        <w:rPr>
          <w:b/>
          <w:spacing w:val="1"/>
          <w:sz w:val="30"/>
          <w:szCs w:val="30"/>
        </w:rPr>
        <w:t>T</w:t>
      </w:r>
      <w:r>
        <w:rPr>
          <w:b/>
          <w:sz w:val="30"/>
          <w:szCs w:val="30"/>
        </w:rPr>
        <w:t>O</w:t>
      </w:r>
      <w:r>
        <w:rPr>
          <w:b/>
          <w:spacing w:val="1"/>
          <w:sz w:val="30"/>
          <w:szCs w:val="30"/>
        </w:rPr>
        <w:t>R</w:t>
      </w:r>
      <w:r>
        <w:rPr>
          <w:b/>
          <w:sz w:val="30"/>
          <w:szCs w:val="30"/>
        </w:rPr>
        <w:t>N</w:t>
      </w:r>
      <w:r>
        <w:rPr>
          <w:b/>
          <w:spacing w:val="-1"/>
          <w:sz w:val="30"/>
          <w:szCs w:val="30"/>
        </w:rPr>
        <w:t>E</w:t>
      </w:r>
      <w:r>
        <w:rPr>
          <w:b/>
          <w:sz w:val="30"/>
          <w:szCs w:val="30"/>
        </w:rPr>
        <w:t>YS</w:t>
      </w:r>
    </w:p>
    <w:p w:rsidR="00930BA0" w:rsidRDefault="00930BA0">
      <w:pPr>
        <w:spacing w:before="7" w:line="120" w:lineRule="exact"/>
        <w:rPr>
          <w:sz w:val="13"/>
          <w:szCs w:val="13"/>
        </w:rPr>
      </w:pPr>
    </w:p>
    <w:p w:rsidR="00930BA0" w:rsidRDefault="00930BA0">
      <w:pPr>
        <w:spacing w:line="200" w:lineRule="exact"/>
      </w:pPr>
    </w:p>
    <w:p w:rsidR="00930BA0" w:rsidRDefault="00FD4964">
      <w:pPr>
        <w:ind w:left="101"/>
        <w:rPr>
          <w:sz w:val="24"/>
          <w:szCs w:val="24"/>
        </w:rPr>
      </w:pPr>
      <w:r>
        <w:rPr>
          <w:sz w:val="24"/>
          <w:szCs w:val="24"/>
        </w:rPr>
        <w:t>Attorn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dult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shall 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ompens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proofErr w:type="gramEnd"/>
      <w:r>
        <w:rPr>
          <w:sz w:val="24"/>
          <w:szCs w:val="24"/>
        </w:rPr>
        <w:t xml:space="preserve">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sch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930BA0" w:rsidRDefault="00FD4964">
      <w:pPr>
        <w:spacing w:before="2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Misdem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nor:  $60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$</w:t>
      </w:r>
      <w:r w:rsidR="009C1C9D">
        <w:rPr>
          <w:sz w:val="24"/>
          <w:szCs w:val="24"/>
        </w:rPr>
        <w:t>50</w:t>
      </w:r>
      <w:bookmarkStart w:id="0" w:name="_GoBack"/>
      <w:bookmarkEnd w:id="0"/>
      <w:r>
        <w:rPr>
          <w:sz w:val="24"/>
          <w:szCs w:val="24"/>
        </w:rPr>
        <w:t>0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</w:p>
    <w:p w:rsidR="00930BA0" w:rsidRDefault="00FD4964">
      <w:pPr>
        <w:spacing w:before="41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lo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  $60 per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$500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</w:p>
    <w:p w:rsidR="00930BA0" w:rsidRDefault="00FD4964">
      <w:pPr>
        <w:spacing w:before="43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l –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lo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$75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ho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$500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</w:p>
    <w:p w:rsidR="00930BA0" w:rsidRDefault="00FD4964">
      <w:pPr>
        <w:spacing w:before="41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 –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sdem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r:  $75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ho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$500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</w:p>
    <w:p w:rsidR="00930BA0" w:rsidRDefault="00FD4964">
      <w:pPr>
        <w:spacing w:before="41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 $50,000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</w:p>
    <w:p w:rsidR="00930BA0" w:rsidRDefault="00930BA0">
      <w:pPr>
        <w:spacing w:line="240" w:lineRule="exact"/>
        <w:rPr>
          <w:sz w:val="24"/>
          <w:szCs w:val="24"/>
        </w:rPr>
      </w:pPr>
    </w:p>
    <w:p w:rsidR="00930BA0" w:rsidRDefault="00FD4964">
      <w:pPr>
        <w:ind w:left="101" w:right="64"/>
        <w:rPr>
          <w:sz w:val="24"/>
          <w:szCs w:val="24"/>
        </w:rPr>
      </w:pPr>
      <w:r>
        <w:rPr>
          <w:spacing w:val="1"/>
          <w:sz w:val="24"/>
          <w:szCs w:val="24"/>
        </w:rPr>
        <w:t>Pa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ment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mount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solved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3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30BA0" w:rsidRDefault="00930BA0">
      <w:pPr>
        <w:spacing w:before="15" w:line="260" w:lineRule="exact"/>
        <w:rPr>
          <w:sz w:val="26"/>
          <w:szCs w:val="26"/>
        </w:rPr>
      </w:pPr>
    </w:p>
    <w:p w:rsidR="00930BA0" w:rsidRDefault="00FD4964">
      <w:pPr>
        <w:ind w:left="101"/>
        <w:rPr>
          <w:sz w:val="24"/>
          <w:szCs w:val="24"/>
        </w:rPr>
      </w:pPr>
      <w:r>
        <w:rPr>
          <w:sz w:val="24"/>
          <w:szCs w:val="24"/>
        </w:rPr>
        <w:t>Attorn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juvenile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 xml:space="preserve">shall 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ompens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schedule:</w:t>
      </w:r>
    </w:p>
    <w:p w:rsidR="00930BA0" w:rsidRDefault="00FD4964">
      <w:pPr>
        <w:spacing w:before="2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tention he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s):  $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00 without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</w:p>
    <w:p w:rsidR="00930BA0" w:rsidRDefault="00FD4964">
      <w:pPr>
        <w:spacing w:before="41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Rout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Adjudic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Dispos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):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9C1C9D">
        <w:rPr>
          <w:sz w:val="24"/>
          <w:szCs w:val="24"/>
        </w:rPr>
        <w:t>5</w:t>
      </w:r>
      <w:r>
        <w:rPr>
          <w:sz w:val="24"/>
          <w:szCs w:val="24"/>
        </w:rPr>
        <w:t>00</w:t>
      </w:r>
    </w:p>
    <w:p w:rsidR="00930BA0" w:rsidRDefault="00FD4964">
      <w:pPr>
        <w:spacing w:before="41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Contested </w:t>
      </w:r>
      <w:r>
        <w:rPr>
          <w:spacing w:val="-1"/>
          <w:sz w:val="24"/>
          <w:szCs w:val="24"/>
        </w:rPr>
        <w:t>hea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(s)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trial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s):  $50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ho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</w:p>
    <w:p w:rsidR="00930BA0" w:rsidRDefault="00FD4964">
      <w:pPr>
        <w:spacing w:before="41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l(s):  $750</w:t>
      </w:r>
    </w:p>
    <w:p w:rsidR="00930BA0" w:rsidRDefault="00930BA0">
      <w:pPr>
        <w:spacing w:line="240" w:lineRule="exact"/>
        <w:rPr>
          <w:sz w:val="24"/>
          <w:szCs w:val="24"/>
        </w:rPr>
      </w:pPr>
    </w:p>
    <w:p w:rsidR="00930BA0" w:rsidRDefault="00FD4964">
      <w:pPr>
        <w:ind w:left="101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Court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use.</w:t>
      </w:r>
    </w:p>
    <w:p w:rsidR="00930BA0" w:rsidRDefault="00930BA0">
      <w:pPr>
        <w:spacing w:before="16" w:line="260" w:lineRule="exact"/>
        <w:rPr>
          <w:sz w:val="26"/>
          <w:szCs w:val="26"/>
        </w:rPr>
      </w:pPr>
    </w:p>
    <w:p w:rsidR="00930BA0" w:rsidRDefault="00FD4964">
      <w:pPr>
        <w:ind w:left="101" w:right="65"/>
        <w:rPr>
          <w:sz w:val="24"/>
          <w:szCs w:val="24"/>
        </w:rPr>
      </w:pPr>
      <w:r>
        <w:rPr>
          <w:spacing w:val="1"/>
          <w:sz w:val="24"/>
          <w:szCs w:val="24"/>
        </w:rPr>
        <w:t>Pa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vou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ived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(1)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disposi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will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unless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3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sectPr w:rsidR="00930BA0" w:rsidSect="00930BA0">
      <w:headerReference w:type="default" r:id="rId7"/>
      <w:footerReference w:type="default" r:id="rId8"/>
      <w:pgSz w:w="12260" w:h="15860"/>
      <w:pgMar w:top="440" w:right="760" w:bottom="280" w:left="900" w:header="172" w:footer="5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85" w:rsidRDefault="00C72585" w:rsidP="00930BA0">
      <w:r>
        <w:separator/>
      </w:r>
    </w:p>
  </w:endnote>
  <w:endnote w:type="continuationSeparator" w:id="0">
    <w:p w:rsidR="00C72585" w:rsidRDefault="00C72585" w:rsidP="0093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A0" w:rsidRDefault="009972F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6352540</wp:posOffset>
              </wp:positionH>
              <wp:positionV relativeFrom="page">
                <wp:posOffset>9545320</wp:posOffset>
              </wp:positionV>
              <wp:extent cx="836295" cy="203835"/>
              <wp:effectExtent l="0" t="127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2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BA0" w:rsidRDefault="00FD4964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22222"/>
                              <w:spacing w:val="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222222"/>
                              <w:spacing w:val="-1"/>
                              <w:sz w:val="28"/>
                              <w:szCs w:val="28"/>
                            </w:rPr>
                            <w:t>0/</w:t>
                          </w:r>
                          <w:r>
                            <w:rPr>
                              <w:color w:val="222222"/>
                              <w:spacing w:val="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color w:val="222222"/>
                              <w:spacing w:val="-1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color w:val="222222"/>
                              <w:spacing w:val="1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color w:val="222222"/>
                              <w:spacing w:val="-1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color w:val="222222"/>
                              <w:spacing w:val="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222222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0.2pt;margin-top:751.6pt;width:65.85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DwrQIAAK8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" filled="f" stroked="f">
              <v:textbox inset="0,0,0,0">
                <w:txbxContent>
                  <w:p w:rsidR="00930BA0" w:rsidRDefault="00FD4964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color w:val="222222"/>
                        <w:spacing w:val="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222222"/>
                        <w:spacing w:val="-1"/>
                        <w:sz w:val="28"/>
                        <w:szCs w:val="28"/>
                      </w:rPr>
                      <w:t>0/</w:t>
                    </w:r>
                    <w:r>
                      <w:rPr>
                        <w:color w:val="222222"/>
                        <w:spacing w:val="1"/>
                        <w:sz w:val="28"/>
                        <w:szCs w:val="28"/>
                      </w:rPr>
                      <w:t>3</w:t>
                    </w:r>
                    <w:r>
                      <w:rPr>
                        <w:color w:val="222222"/>
                        <w:spacing w:val="-1"/>
                        <w:sz w:val="28"/>
                        <w:szCs w:val="28"/>
                      </w:rPr>
                      <w:t>0</w:t>
                    </w:r>
                    <w:r>
                      <w:rPr>
                        <w:color w:val="222222"/>
                        <w:spacing w:val="1"/>
                        <w:sz w:val="28"/>
                        <w:szCs w:val="28"/>
                      </w:rPr>
                      <w:t>/</w:t>
                    </w:r>
                    <w:r>
                      <w:rPr>
                        <w:color w:val="222222"/>
                        <w:spacing w:val="-1"/>
                        <w:sz w:val="28"/>
                        <w:szCs w:val="28"/>
                      </w:rPr>
                      <w:t>20</w:t>
                    </w:r>
                    <w:r>
                      <w:rPr>
                        <w:color w:val="222222"/>
                        <w:spacing w:val="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222222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85" w:rsidRDefault="00C72585" w:rsidP="00930BA0">
      <w:r>
        <w:separator/>
      </w:r>
    </w:p>
  </w:footnote>
  <w:footnote w:type="continuationSeparator" w:id="0">
    <w:p w:rsidR="00C72585" w:rsidRDefault="00C72585" w:rsidP="00930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BA0" w:rsidRDefault="009972F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96520</wp:posOffset>
              </wp:positionV>
              <wp:extent cx="944880" cy="203835"/>
              <wp:effectExtent l="0" t="127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BA0" w:rsidRDefault="00930BA0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4.15pt;margin-top:7.6pt;width:74.4pt;height:1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49qw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" filled="f" stroked="f">
              <v:textbox inset="0,0,0,0">
                <w:txbxContent>
                  <w:p w:rsidR="00930BA0" w:rsidRDefault="00930BA0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4CD3"/>
    <w:multiLevelType w:val="multilevel"/>
    <w:tmpl w:val="C95203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A0"/>
    <w:rsid w:val="0001571D"/>
    <w:rsid w:val="00930BA0"/>
    <w:rsid w:val="009972F7"/>
    <w:rsid w:val="009C1C9D"/>
    <w:rsid w:val="00C72585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182410-5BD9-42FA-AF54-F5E734CF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97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2F7"/>
  </w:style>
  <w:style w:type="paragraph" w:styleId="Footer">
    <w:name w:val="footer"/>
    <w:basedOn w:val="Normal"/>
    <w:link w:val="FooterChar"/>
    <w:uiPriority w:val="99"/>
    <w:unhideWhenUsed/>
    <w:rsid w:val="00997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McIntire</dc:creator>
  <cp:lastModifiedBy>Heather Caspers</cp:lastModifiedBy>
  <cp:revision>2</cp:revision>
  <dcterms:created xsi:type="dcterms:W3CDTF">2017-11-01T19:57:00Z</dcterms:created>
  <dcterms:modified xsi:type="dcterms:W3CDTF">2017-11-01T19:57:00Z</dcterms:modified>
</cp:coreProperties>
</file>